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8D573E" w14:textId="77777777" w:rsidR="00991A59" w:rsidRDefault="009F48E6" w:rsidP="00143E2A">
      <w:pPr>
        <w:overflowPunct w:val="0"/>
        <w:autoSpaceDE w:val="0"/>
        <w:ind w:left="3545" w:firstLine="709"/>
        <w:textAlignment w:val="baseline"/>
        <w:rPr>
          <w:rFonts w:hint="eastAsia"/>
          <w:b/>
          <w:bCs/>
        </w:rPr>
      </w:pPr>
      <w:r>
        <w:rPr>
          <w:rFonts w:eastAsia="Liberation Serif" w:cs="Liberation Serif"/>
          <w:b/>
          <w:bCs/>
          <w:noProof/>
          <w:lang w:eastAsia="pl-PL" w:bidi="ar-SA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318744B6" wp14:editId="2D63D8FA">
                <wp:simplePos x="0" y="0"/>
                <wp:positionH relativeFrom="page">
                  <wp:posOffset>1305560</wp:posOffset>
                </wp:positionH>
                <wp:positionV relativeFrom="paragraph">
                  <wp:posOffset>-15875</wp:posOffset>
                </wp:positionV>
                <wp:extent cx="37465" cy="173990"/>
                <wp:effectExtent l="635" t="8255" r="0" b="825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" cy="173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AD02D" w14:textId="77777777" w:rsidR="00991A59" w:rsidRDefault="00991A5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Liberation Serif" w:cs="Liberation Serif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744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8pt;margin-top:-1.25pt;width:2.95pt;height:13.7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" stroked="f">
                <v:fill opacity="0"/>
                <v:textbox inset=".05pt,.05pt,.05pt,.05pt">
                  <w:txbxContent>
                    <w:p w14:paraId="5BAAD02D" w14:textId="77777777" w:rsidR="00991A59" w:rsidRDefault="00991A5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eastAsia="Liberation Serif" w:cs="Liberation Serif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b/>
          <w:bCs/>
          <w:noProof/>
          <w:lang w:eastAsia="pl-PL" w:bidi="ar-SA"/>
        </w:rPr>
        <w:drawing>
          <wp:inline distT="0" distB="0" distL="0" distR="0" wp14:anchorId="6A87C702" wp14:editId="75EA8FE9">
            <wp:extent cx="857250" cy="8477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44" r="-43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130F4" w14:textId="77777777" w:rsidR="00991A59" w:rsidRDefault="00991A59" w:rsidP="00461C99">
      <w:pPr>
        <w:overflowPunct w:val="0"/>
        <w:autoSpaceDE w:val="0"/>
        <w:ind w:left="4248" w:firstLine="708"/>
        <w:jc w:val="center"/>
        <w:textAlignment w:val="baseline"/>
        <w:rPr>
          <w:rFonts w:hint="eastAsia"/>
          <w:b/>
          <w:bCs/>
        </w:rPr>
      </w:pPr>
    </w:p>
    <w:p w14:paraId="1FBFDBFB" w14:textId="77777777" w:rsidR="00991A59" w:rsidRDefault="00991A59">
      <w:pPr>
        <w:tabs>
          <w:tab w:val="left" w:pos="395"/>
        </w:tabs>
        <w:overflowPunct w:val="0"/>
        <w:autoSpaceDE w:val="0"/>
        <w:ind w:firstLine="680"/>
        <w:jc w:val="center"/>
        <w:textAlignment w:val="baseline"/>
        <w:rPr>
          <w:rFonts w:hint="eastAsia"/>
        </w:rPr>
      </w:pPr>
      <w:r>
        <w:rPr>
          <w:rFonts w:ascii="Arial" w:hAnsi="Arial" w:cs="Arial"/>
          <w:b/>
          <w:bCs/>
          <w:sz w:val="26"/>
          <w:szCs w:val="26"/>
        </w:rPr>
        <w:t>Federacja Stowarzyszeń Naukowo-Technicznych</w:t>
      </w:r>
    </w:p>
    <w:p w14:paraId="1E66EFC5" w14:textId="77777777" w:rsidR="00991A59" w:rsidRDefault="00991A59">
      <w:pPr>
        <w:tabs>
          <w:tab w:val="center" w:pos="0"/>
          <w:tab w:val="left" w:pos="109"/>
        </w:tabs>
        <w:overflowPunct w:val="0"/>
        <w:autoSpaceDE w:val="0"/>
        <w:jc w:val="center"/>
        <w:textAlignment w:val="baseline"/>
        <w:rPr>
          <w:rFonts w:hint="eastAsia"/>
        </w:rPr>
      </w:pPr>
      <w:r>
        <w:rPr>
          <w:rFonts w:ascii="Arial" w:hAnsi="Arial" w:cs="Arial"/>
          <w:b/>
          <w:bCs/>
        </w:rPr>
        <w:tab/>
        <w:t xml:space="preserve">           NACZELNA ORGANIZACJA TECHNICZNA</w:t>
      </w:r>
    </w:p>
    <w:p w14:paraId="6E092C42" w14:textId="77777777" w:rsidR="00991A59" w:rsidRDefault="00991A59">
      <w:pPr>
        <w:overflowPunct w:val="0"/>
        <w:autoSpaceDE w:val="0"/>
        <w:jc w:val="center"/>
        <w:textAlignment w:val="baseline"/>
        <w:rPr>
          <w:rFonts w:hint="eastAsia"/>
        </w:rPr>
      </w:pPr>
      <w:r>
        <w:rPr>
          <w:rFonts w:ascii="Arial" w:hAnsi="Arial" w:cs="Arial"/>
          <w:bCs/>
        </w:rPr>
        <w:t>ul. Czackiego 3/5, 00-043 Warszawa</w:t>
      </w:r>
    </w:p>
    <w:p w14:paraId="70F3DC0E" w14:textId="77777777" w:rsidR="00991A59" w:rsidRDefault="00991A59">
      <w:pPr>
        <w:overflowPunct w:val="0"/>
        <w:autoSpaceDE w:val="0"/>
        <w:jc w:val="center"/>
        <w:textAlignment w:val="baseline"/>
        <w:rPr>
          <w:rFonts w:hint="eastAsia"/>
        </w:rPr>
      </w:pPr>
      <w:r>
        <w:rPr>
          <w:rFonts w:ascii="Arial" w:hAnsi="Arial" w:cs="Arial"/>
          <w:bCs/>
        </w:rPr>
        <w:t>tel.+48 22/</w:t>
      </w:r>
      <w:r w:rsidR="007B46E6" w:rsidRPr="007B46E6">
        <w:rPr>
          <w:rFonts w:ascii="Arial" w:hAnsi="Arial" w:cs="Arial" w:hint="eastAsia"/>
          <w:bCs/>
        </w:rPr>
        <w:t xml:space="preserve"> 250 22 22</w:t>
      </w:r>
    </w:p>
    <w:p w14:paraId="564DFD7F" w14:textId="77777777" w:rsidR="00991A59" w:rsidRDefault="00991A59">
      <w:pPr>
        <w:overflowPunct w:val="0"/>
        <w:autoSpaceDE w:val="0"/>
        <w:jc w:val="center"/>
        <w:textAlignment w:val="baseline"/>
        <w:rPr>
          <w:rFonts w:hint="eastAsia"/>
        </w:rPr>
      </w:pPr>
      <w:r>
        <w:rPr>
          <w:rFonts w:ascii="Arial" w:hAnsi="Arial" w:cs="Arial"/>
          <w:bCs/>
        </w:rPr>
        <w:t xml:space="preserve">e-mail: </w:t>
      </w:r>
      <w:r>
        <w:rPr>
          <w:rFonts w:ascii="Arial" w:hAnsi="Arial" w:cs="Arial"/>
          <w:bCs/>
          <w:color w:val="1D2766"/>
        </w:rPr>
        <w:t>sekretariat@not.org.pl</w:t>
      </w:r>
    </w:p>
    <w:p w14:paraId="0902C715" w14:textId="5C24F124" w:rsidR="00991A59" w:rsidRDefault="00991A59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1043E758" w14:textId="180ED8B6" w:rsidR="008801AA" w:rsidRDefault="008801AA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01EADDB9" w14:textId="7EB3BD61" w:rsidR="00844CA7" w:rsidRPr="00844CA7" w:rsidRDefault="00844CA7" w:rsidP="00844CA7">
      <w:pPr>
        <w:jc w:val="center"/>
        <w:rPr>
          <w:rFonts w:ascii="Arial" w:hAnsi="Arial" w:cs="Arial"/>
          <w:b/>
          <w:bCs/>
          <w:color w:val="1D2766"/>
          <w:sz w:val="28"/>
          <w:szCs w:val="28"/>
        </w:rPr>
      </w:pPr>
      <w:r w:rsidRPr="00844CA7">
        <w:rPr>
          <w:rFonts w:ascii="Arial" w:hAnsi="Arial" w:cs="Arial"/>
          <w:b/>
          <w:bCs/>
          <w:color w:val="1D2766"/>
          <w:sz w:val="28"/>
          <w:szCs w:val="28"/>
        </w:rPr>
        <w:t>Potwierdzenie akceptacji Regulaminu Konkursu „</w:t>
      </w:r>
      <w:r w:rsidRPr="00DC3A9A">
        <w:rPr>
          <w:rFonts w:ascii="Arial" w:hAnsi="Arial" w:cs="Arial"/>
          <w:b/>
          <w:bCs/>
          <w:i/>
          <w:iCs/>
          <w:color w:val="1D2766"/>
          <w:sz w:val="28"/>
          <w:szCs w:val="28"/>
        </w:rPr>
        <w:t>Laur Innowacyjności</w:t>
      </w:r>
      <w:r>
        <w:rPr>
          <w:rFonts w:ascii="Arial" w:hAnsi="Arial" w:cs="Arial"/>
          <w:b/>
          <w:bCs/>
          <w:color w:val="1D2766"/>
          <w:sz w:val="28"/>
          <w:szCs w:val="28"/>
        </w:rPr>
        <w:t xml:space="preserve">” </w:t>
      </w:r>
    </w:p>
    <w:p w14:paraId="2A48A726" w14:textId="77777777" w:rsidR="00844CA7" w:rsidRDefault="00844CA7" w:rsidP="00844CA7">
      <w:pPr>
        <w:jc w:val="center"/>
        <w:rPr>
          <w:rFonts w:ascii="Arial" w:hAnsi="Arial" w:cs="Arial"/>
          <w:sz w:val="18"/>
          <w:szCs w:val="18"/>
          <w:lang w:val="x-none"/>
        </w:rPr>
      </w:pPr>
    </w:p>
    <w:p w14:paraId="40412557" w14:textId="77777777" w:rsidR="00844CA7" w:rsidRDefault="00844CA7" w:rsidP="00844CA7">
      <w:pPr>
        <w:jc w:val="center"/>
        <w:rPr>
          <w:rFonts w:ascii="Arial" w:hAnsi="Arial" w:cs="Arial"/>
          <w:sz w:val="18"/>
          <w:szCs w:val="18"/>
          <w:lang w:val="x-none"/>
        </w:rPr>
      </w:pPr>
    </w:p>
    <w:bookmarkStart w:id="0" w:name="__Fieldmark__855_4285427175"/>
    <w:p w14:paraId="1E423E7E" w14:textId="5EF6F461" w:rsidR="00844CA7" w:rsidRDefault="00844CA7" w:rsidP="00844CA7">
      <w:pPr>
        <w:pStyle w:val="Tekstpodstawowy"/>
        <w:ind w:right="57"/>
        <w:jc w:val="both"/>
        <w:rPr>
          <w:rFonts w:hint="eastAsi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40309">
        <w:rPr>
          <w:rFonts w:ascii="Times New Roman" w:hAnsi="Times New Roman" w:cs="Times New Roman" w:hint="eastAsia"/>
          <w:sz w:val="20"/>
          <w:szCs w:val="20"/>
          <w:lang w:eastAsia="pl-PL"/>
        </w:rPr>
      </w:r>
      <w:r w:rsidR="00240309">
        <w:rPr>
          <w:rFonts w:ascii="Times New Roman" w:hAnsi="Times New Roman" w:cs="Times New Roman" w:hint="eastAsia"/>
          <w:sz w:val="20"/>
          <w:szCs w:val="20"/>
          <w:lang w:eastAsia="pl-P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Oświadczam, że</w:t>
      </w:r>
      <w:r w:rsidR="008F24A1">
        <w:rPr>
          <w:rFonts w:ascii="Arial" w:hAnsi="Arial" w:cs="Arial"/>
        </w:rPr>
        <w:t xml:space="preserve"> nasza Organizacja oraz</w:t>
      </w:r>
      <w:r>
        <w:rPr>
          <w:rFonts w:ascii="Arial" w:hAnsi="Arial" w:cs="Arial"/>
        </w:rPr>
        <w:t xml:space="preserve"> </w:t>
      </w:r>
      <w:r w:rsidR="008F24A1">
        <w:rPr>
          <w:rFonts w:ascii="Arial" w:hAnsi="Arial" w:cs="Arial"/>
        </w:rPr>
        <w:t xml:space="preserve">osoby uczestniczące z ramienia naszej Organizacji w Konkursie „Laur Innowacyjności” </w:t>
      </w:r>
      <w:r>
        <w:rPr>
          <w:rFonts w:ascii="Arial" w:hAnsi="Arial" w:cs="Arial"/>
        </w:rPr>
        <w:t>zapoznał</w:t>
      </w:r>
      <w:r w:rsidR="008F24A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się z Regulaminem Konkursu „Laur Innowacyjnośc</w:t>
      </w:r>
      <w:r w:rsidR="00355FC9">
        <w:rPr>
          <w:rFonts w:ascii="Arial" w:hAnsi="Arial" w:cs="Arial"/>
        </w:rPr>
        <w:t>i”</w:t>
      </w:r>
      <w:r>
        <w:rPr>
          <w:rFonts w:ascii="Arial" w:hAnsi="Arial" w:cs="Arial"/>
        </w:rPr>
        <w:t xml:space="preserve"> oraz </w:t>
      </w:r>
      <w:r w:rsidR="008F24A1">
        <w:rPr>
          <w:rFonts w:ascii="Arial" w:hAnsi="Arial" w:cs="Arial"/>
        </w:rPr>
        <w:t xml:space="preserve">akceptują </w:t>
      </w:r>
      <w:r>
        <w:rPr>
          <w:rFonts w:ascii="Arial" w:hAnsi="Arial" w:cs="Arial"/>
        </w:rPr>
        <w:t xml:space="preserve">treść w/w Regulaminu. 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7796"/>
      </w:tblGrid>
      <w:tr w:rsidR="00844CA7" w14:paraId="6B10266A" w14:textId="77777777" w:rsidTr="003127E8">
        <w:trPr>
          <w:trHeight w:val="56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0DBCF" w14:textId="77777777" w:rsidR="00844CA7" w:rsidRDefault="00844CA7" w:rsidP="008D192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2B59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14:paraId="6E6430FA" w14:textId="393E5860" w:rsidR="00240309" w:rsidRPr="002D2B59" w:rsidRDefault="00240309" w:rsidP="008D1920">
            <w:pPr>
              <w:pStyle w:val="Tekstpodstawowy"/>
              <w:spacing w:after="0"/>
              <w:jc w:val="center"/>
              <w:rPr>
                <w:rFonts w:hint="eastAsia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osoby upoważnionej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D26C" w14:textId="77777777" w:rsidR="00844CA7" w:rsidRDefault="00844CA7" w:rsidP="008D1920">
            <w:pPr>
              <w:pStyle w:val="Tekstpodstawowy"/>
              <w:snapToGrid w:val="0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31BBE7C9" w14:textId="0EC38679" w:rsidR="00844CA7" w:rsidRDefault="00844CA7" w:rsidP="00844CA7">
      <w:pPr>
        <w:pStyle w:val="Bezodstpw"/>
        <w:rPr>
          <w:rFonts w:ascii="Arial" w:hAnsi="Arial" w:cs="Arial"/>
          <w:b/>
        </w:rPr>
      </w:pPr>
    </w:p>
    <w:p w14:paraId="73A397B7" w14:textId="77777777" w:rsidR="00DD6AC8" w:rsidRDefault="00DD6AC8" w:rsidP="00355FC9">
      <w:pPr>
        <w:pStyle w:val="Bezodstpw"/>
        <w:jc w:val="center"/>
        <w:rPr>
          <w:rFonts w:ascii="Arial" w:hAnsi="Arial" w:cs="Arial"/>
          <w:b/>
          <w:bCs/>
          <w:color w:val="1D2766"/>
          <w:sz w:val="28"/>
          <w:szCs w:val="28"/>
        </w:rPr>
      </w:pPr>
    </w:p>
    <w:p w14:paraId="6600462F" w14:textId="77777777" w:rsidR="00DD6AC8" w:rsidRDefault="00DD6AC8" w:rsidP="00355FC9">
      <w:pPr>
        <w:pStyle w:val="Bezodstpw"/>
        <w:jc w:val="center"/>
        <w:rPr>
          <w:rFonts w:ascii="Arial" w:hAnsi="Arial" w:cs="Arial"/>
          <w:b/>
          <w:bCs/>
          <w:color w:val="1D2766"/>
          <w:sz w:val="28"/>
          <w:szCs w:val="28"/>
        </w:rPr>
      </w:pPr>
    </w:p>
    <w:p w14:paraId="14D82A56" w14:textId="77777777" w:rsidR="00DD6AC8" w:rsidRPr="00DD6AC8" w:rsidRDefault="00DD6AC8" w:rsidP="00DD6AC8">
      <w:pPr>
        <w:suppressAutoHyphens w:val="0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 w:rsidRPr="00DD6AC8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.............................................................................................................................................................................................</w:t>
      </w:r>
    </w:p>
    <w:p w14:paraId="43DCD040" w14:textId="62A6056B" w:rsidR="00DD6AC8" w:rsidRPr="00DD6AC8" w:rsidRDefault="00DD6AC8" w:rsidP="00DD6AC8">
      <w:pPr>
        <w:keepNext/>
        <w:keepLines/>
        <w:suppressAutoHyphens w:val="0"/>
        <w:spacing w:before="200"/>
        <w:textAlignment w:val="baseline"/>
        <w:outlineLvl w:val="7"/>
        <w:rPr>
          <w:rFonts w:ascii="Arial" w:eastAsia="Times New Roman" w:hAnsi="Arial" w:cs="Arial"/>
          <w:color w:val="404040"/>
          <w:kern w:val="0"/>
          <w:sz w:val="20"/>
          <w:szCs w:val="20"/>
          <w:lang w:val="x-none" w:eastAsia="pl-PL" w:bidi="ar-SA"/>
        </w:rPr>
      </w:pPr>
      <w:r w:rsidRPr="00DD6AC8">
        <w:rPr>
          <w:rFonts w:ascii="Arial" w:eastAsia="Times New Roman" w:hAnsi="Arial" w:cs="Arial"/>
          <w:color w:val="404040"/>
          <w:kern w:val="0"/>
          <w:sz w:val="20"/>
          <w:szCs w:val="20"/>
          <w:lang w:val="x-none" w:eastAsia="pl-PL" w:bidi="ar-SA"/>
        </w:rPr>
        <w:t xml:space="preserve">Data             </w:t>
      </w:r>
      <w:r w:rsidRPr="00DD6AC8">
        <w:rPr>
          <w:rFonts w:ascii="Arial" w:eastAsia="Times New Roman" w:hAnsi="Arial" w:cs="Arial"/>
          <w:color w:val="404040"/>
          <w:kern w:val="0"/>
          <w:sz w:val="20"/>
          <w:szCs w:val="20"/>
          <w:lang w:eastAsia="pl-PL" w:bidi="ar-SA"/>
        </w:rPr>
        <w:t xml:space="preserve">          </w:t>
      </w:r>
      <w:r w:rsidRPr="00DD6AC8">
        <w:rPr>
          <w:rFonts w:ascii="Arial" w:eastAsia="Times New Roman" w:hAnsi="Arial" w:cs="Arial"/>
          <w:color w:val="404040"/>
          <w:kern w:val="0"/>
          <w:sz w:val="20"/>
          <w:szCs w:val="20"/>
          <w:lang w:val="x-none" w:eastAsia="pl-PL" w:bidi="ar-SA"/>
        </w:rPr>
        <w:t xml:space="preserve">Podpis </w:t>
      </w:r>
      <w:bookmarkStart w:id="1" w:name="_GoBack"/>
      <w:bookmarkEnd w:id="1"/>
      <w:r w:rsidRPr="00DD6AC8">
        <w:rPr>
          <w:rFonts w:ascii="Arial" w:eastAsia="Times New Roman" w:hAnsi="Arial" w:cs="Arial"/>
          <w:color w:val="404040"/>
          <w:kern w:val="0"/>
          <w:sz w:val="20"/>
          <w:szCs w:val="20"/>
          <w:lang w:val="x-none" w:eastAsia="pl-PL" w:bidi="ar-SA"/>
        </w:rPr>
        <w:t xml:space="preserve">osoby upoważnionej do </w:t>
      </w:r>
      <w:r w:rsidR="00386BAB">
        <w:rPr>
          <w:rFonts w:ascii="Arial" w:eastAsia="Times New Roman" w:hAnsi="Arial" w:cs="Arial"/>
          <w:color w:val="404040"/>
          <w:kern w:val="0"/>
          <w:sz w:val="20"/>
          <w:szCs w:val="20"/>
          <w:lang w:eastAsia="pl-PL" w:bidi="ar-SA"/>
        </w:rPr>
        <w:t>reprezentowania firmy</w:t>
      </w:r>
      <w:r w:rsidRPr="00DD6AC8">
        <w:rPr>
          <w:rFonts w:ascii="Arial" w:eastAsia="Times New Roman" w:hAnsi="Arial" w:cs="Arial"/>
          <w:color w:val="404040"/>
          <w:kern w:val="0"/>
          <w:sz w:val="20"/>
          <w:szCs w:val="20"/>
          <w:lang w:val="x-none" w:eastAsia="pl-PL" w:bidi="ar-SA"/>
        </w:rPr>
        <w:t xml:space="preserve">                         pieczęć firmowa</w:t>
      </w:r>
    </w:p>
    <w:p w14:paraId="092E0B22" w14:textId="77777777" w:rsidR="00DD6AC8" w:rsidRPr="00DD6AC8" w:rsidRDefault="00DD6AC8" w:rsidP="00DD6AC8">
      <w:pPr>
        <w:suppressAutoHyphens w:val="0"/>
        <w:jc w:val="center"/>
        <w:textAlignment w:val="baseline"/>
        <w:rPr>
          <w:rFonts w:ascii="Arial" w:eastAsia="Times New Roman" w:hAnsi="Arial" w:cs="Arial"/>
          <w:kern w:val="0"/>
          <w:sz w:val="18"/>
          <w:szCs w:val="18"/>
          <w:lang w:val="x-none" w:eastAsia="pl-PL" w:bidi="ar-SA"/>
        </w:rPr>
      </w:pPr>
    </w:p>
    <w:p w14:paraId="339158E9" w14:textId="77777777" w:rsidR="00DD6AC8" w:rsidRDefault="00DD6AC8" w:rsidP="00355FC9">
      <w:pPr>
        <w:pStyle w:val="Bezodstpw"/>
        <w:jc w:val="center"/>
        <w:rPr>
          <w:rFonts w:ascii="Arial" w:hAnsi="Arial" w:cs="Arial"/>
          <w:b/>
          <w:bCs/>
          <w:color w:val="1D2766"/>
          <w:sz w:val="28"/>
          <w:szCs w:val="28"/>
        </w:rPr>
      </w:pPr>
    </w:p>
    <w:p w14:paraId="6A0CA255" w14:textId="77777777" w:rsidR="00DD6AC8" w:rsidRDefault="00DD6AC8" w:rsidP="00355FC9">
      <w:pPr>
        <w:pStyle w:val="Bezodstpw"/>
        <w:jc w:val="center"/>
        <w:rPr>
          <w:rFonts w:ascii="Arial" w:hAnsi="Arial" w:cs="Arial"/>
          <w:b/>
          <w:bCs/>
          <w:color w:val="1D2766"/>
          <w:sz w:val="28"/>
          <w:szCs w:val="28"/>
        </w:rPr>
      </w:pPr>
    </w:p>
    <w:p w14:paraId="01BC7FDC" w14:textId="77777777" w:rsidR="00DD6AC8" w:rsidRDefault="00DD6AC8" w:rsidP="00355FC9">
      <w:pPr>
        <w:pStyle w:val="Bezodstpw"/>
        <w:jc w:val="center"/>
        <w:rPr>
          <w:rFonts w:ascii="Arial" w:hAnsi="Arial" w:cs="Arial"/>
          <w:b/>
          <w:bCs/>
          <w:color w:val="1D2766"/>
          <w:sz w:val="28"/>
          <w:szCs w:val="28"/>
        </w:rPr>
      </w:pPr>
    </w:p>
    <w:p w14:paraId="3781BA65" w14:textId="77777777" w:rsidR="00DD6AC8" w:rsidRDefault="00DD6AC8" w:rsidP="00355FC9">
      <w:pPr>
        <w:pStyle w:val="Bezodstpw"/>
        <w:jc w:val="center"/>
        <w:rPr>
          <w:rFonts w:ascii="Arial" w:hAnsi="Arial" w:cs="Arial"/>
          <w:b/>
          <w:bCs/>
          <w:color w:val="1D2766"/>
          <w:sz w:val="28"/>
          <w:szCs w:val="28"/>
        </w:rPr>
      </w:pPr>
    </w:p>
    <w:p w14:paraId="06D87343" w14:textId="77777777" w:rsidR="00DD6AC8" w:rsidRDefault="00DD6AC8" w:rsidP="00355FC9">
      <w:pPr>
        <w:pStyle w:val="Bezodstpw"/>
        <w:jc w:val="center"/>
        <w:rPr>
          <w:rFonts w:ascii="Arial" w:hAnsi="Arial" w:cs="Arial"/>
          <w:b/>
          <w:bCs/>
          <w:color w:val="1D2766"/>
          <w:sz w:val="28"/>
          <w:szCs w:val="28"/>
        </w:rPr>
      </w:pPr>
    </w:p>
    <w:p w14:paraId="38CA8F28" w14:textId="77777777" w:rsidR="00DD6AC8" w:rsidRDefault="00DD6AC8" w:rsidP="00355FC9">
      <w:pPr>
        <w:pStyle w:val="Bezodstpw"/>
        <w:jc w:val="center"/>
        <w:rPr>
          <w:rFonts w:ascii="Arial" w:hAnsi="Arial" w:cs="Arial"/>
          <w:b/>
          <w:bCs/>
          <w:color w:val="1D2766"/>
          <w:sz w:val="28"/>
          <w:szCs w:val="28"/>
        </w:rPr>
      </w:pPr>
    </w:p>
    <w:p w14:paraId="4DE2C5C0" w14:textId="77777777" w:rsidR="00DD6AC8" w:rsidRDefault="00DD6AC8" w:rsidP="00355FC9">
      <w:pPr>
        <w:pStyle w:val="Bezodstpw"/>
        <w:jc w:val="center"/>
        <w:rPr>
          <w:rFonts w:ascii="Arial" w:hAnsi="Arial" w:cs="Arial"/>
          <w:b/>
          <w:bCs/>
          <w:color w:val="1D2766"/>
          <w:sz w:val="28"/>
          <w:szCs w:val="28"/>
        </w:rPr>
      </w:pPr>
    </w:p>
    <w:p w14:paraId="0FC936E3" w14:textId="77777777" w:rsidR="00DD6AC8" w:rsidRDefault="00DD6AC8" w:rsidP="00355FC9">
      <w:pPr>
        <w:pStyle w:val="Bezodstpw"/>
        <w:jc w:val="center"/>
        <w:rPr>
          <w:rFonts w:ascii="Arial" w:hAnsi="Arial" w:cs="Arial"/>
          <w:b/>
          <w:bCs/>
          <w:color w:val="1D2766"/>
          <w:sz w:val="28"/>
          <w:szCs w:val="28"/>
        </w:rPr>
      </w:pPr>
    </w:p>
    <w:p w14:paraId="354B57AA" w14:textId="77777777" w:rsidR="00DD6AC8" w:rsidRDefault="00DD6AC8" w:rsidP="00355FC9">
      <w:pPr>
        <w:pStyle w:val="Bezodstpw"/>
        <w:jc w:val="center"/>
        <w:rPr>
          <w:rFonts w:ascii="Arial" w:hAnsi="Arial" w:cs="Arial"/>
          <w:b/>
          <w:bCs/>
          <w:color w:val="1D2766"/>
          <w:sz w:val="28"/>
          <w:szCs w:val="28"/>
        </w:rPr>
      </w:pPr>
    </w:p>
    <w:p w14:paraId="266EED40" w14:textId="77777777" w:rsidR="00DD6AC8" w:rsidRDefault="00DD6AC8" w:rsidP="00355FC9">
      <w:pPr>
        <w:pStyle w:val="Bezodstpw"/>
        <w:jc w:val="center"/>
        <w:rPr>
          <w:rFonts w:ascii="Arial" w:hAnsi="Arial" w:cs="Arial"/>
          <w:b/>
          <w:bCs/>
          <w:color w:val="1D2766"/>
          <w:sz w:val="28"/>
          <w:szCs w:val="28"/>
        </w:rPr>
      </w:pPr>
    </w:p>
    <w:p w14:paraId="08907796" w14:textId="77777777" w:rsidR="00DD6AC8" w:rsidRDefault="00DD6AC8" w:rsidP="00355FC9">
      <w:pPr>
        <w:pStyle w:val="Bezodstpw"/>
        <w:jc w:val="center"/>
        <w:rPr>
          <w:rFonts w:ascii="Arial" w:hAnsi="Arial" w:cs="Arial"/>
          <w:b/>
          <w:bCs/>
          <w:color w:val="1D2766"/>
          <w:sz w:val="28"/>
          <w:szCs w:val="28"/>
        </w:rPr>
      </w:pPr>
    </w:p>
    <w:p w14:paraId="294865F9" w14:textId="77777777" w:rsidR="00DD6AC8" w:rsidRDefault="00DD6AC8" w:rsidP="00355FC9">
      <w:pPr>
        <w:pStyle w:val="Bezodstpw"/>
        <w:jc w:val="center"/>
        <w:rPr>
          <w:rFonts w:ascii="Arial" w:hAnsi="Arial" w:cs="Arial"/>
          <w:b/>
          <w:bCs/>
          <w:color w:val="1D2766"/>
          <w:sz w:val="28"/>
          <w:szCs w:val="28"/>
        </w:rPr>
      </w:pPr>
    </w:p>
    <w:p w14:paraId="597CC8F0" w14:textId="77777777" w:rsidR="00DD6AC8" w:rsidRDefault="00DD6AC8" w:rsidP="00355FC9">
      <w:pPr>
        <w:pStyle w:val="Bezodstpw"/>
        <w:jc w:val="center"/>
        <w:rPr>
          <w:rFonts w:ascii="Arial" w:hAnsi="Arial" w:cs="Arial"/>
          <w:b/>
          <w:bCs/>
          <w:color w:val="1D2766"/>
          <w:sz w:val="28"/>
          <w:szCs w:val="28"/>
        </w:rPr>
      </w:pPr>
    </w:p>
    <w:p w14:paraId="233583F8" w14:textId="77777777" w:rsidR="00DD6AC8" w:rsidRDefault="00DD6AC8" w:rsidP="00355FC9">
      <w:pPr>
        <w:pStyle w:val="Bezodstpw"/>
        <w:jc w:val="center"/>
        <w:rPr>
          <w:rFonts w:ascii="Arial" w:hAnsi="Arial" w:cs="Arial"/>
          <w:b/>
          <w:bCs/>
          <w:color w:val="1D2766"/>
          <w:sz w:val="28"/>
          <w:szCs w:val="28"/>
        </w:rPr>
      </w:pPr>
    </w:p>
    <w:p w14:paraId="57148055" w14:textId="77777777" w:rsidR="00DD6AC8" w:rsidRDefault="00DD6AC8" w:rsidP="00355FC9">
      <w:pPr>
        <w:pStyle w:val="Bezodstpw"/>
        <w:jc w:val="center"/>
        <w:rPr>
          <w:rFonts w:ascii="Arial" w:hAnsi="Arial" w:cs="Arial"/>
          <w:b/>
          <w:bCs/>
          <w:color w:val="1D2766"/>
          <w:sz w:val="28"/>
          <w:szCs w:val="28"/>
        </w:rPr>
      </w:pPr>
    </w:p>
    <w:p w14:paraId="488C2268" w14:textId="77777777" w:rsidR="00DD6AC8" w:rsidRDefault="00DD6AC8" w:rsidP="00355FC9">
      <w:pPr>
        <w:pStyle w:val="Bezodstpw"/>
        <w:jc w:val="center"/>
        <w:rPr>
          <w:rFonts w:ascii="Arial" w:hAnsi="Arial" w:cs="Arial"/>
          <w:b/>
          <w:bCs/>
          <w:color w:val="1D2766"/>
          <w:sz w:val="28"/>
          <w:szCs w:val="28"/>
        </w:rPr>
      </w:pPr>
    </w:p>
    <w:p w14:paraId="4310CE57" w14:textId="77777777" w:rsidR="00DD6AC8" w:rsidRDefault="00DD6AC8" w:rsidP="00355FC9">
      <w:pPr>
        <w:pStyle w:val="Bezodstpw"/>
        <w:jc w:val="center"/>
        <w:rPr>
          <w:rFonts w:ascii="Arial" w:hAnsi="Arial" w:cs="Arial"/>
          <w:b/>
          <w:bCs/>
          <w:color w:val="1D2766"/>
          <w:sz w:val="28"/>
          <w:szCs w:val="28"/>
        </w:rPr>
      </w:pPr>
    </w:p>
    <w:p w14:paraId="76C8C248" w14:textId="77777777" w:rsidR="00DD6AC8" w:rsidRDefault="00DD6AC8" w:rsidP="00355FC9">
      <w:pPr>
        <w:pStyle w:val="Bezodstpw"/>
        <w:jc w:val="center"/>
        <w:rPr>
          <w:rFonts w:ascii="Arial" w:hAnsi="Arial" w:cs="Arial"/>
          <w:b/>
          <w:bCs/>
          <w:color w:val="1D2766"/>
          <w:sz w:val="28"/>
          <w:szCs w:val="28"/>
        </w:rPr>
      </w:pPr>
    </w:p>
    <w:p w14:paraId="0ED24CD4" w14:textId="77777777" w:rsidR="00DD6AC8" w:rsidRDefault="00DD6AC8" w:rsidP="00355FC9">
      <w:pPr>
        <w:pStyle w:val="Bezodstpw"/>
        <w:jc w:val="center"/>
        <w:rPr>
          <w:rFonts w:ascii="Arial" w:hAnsi="Arial" w:cs="Arial"/>
          <w:b/>
          <w:bCs/>
          <w:color w:val="1D2766"/>
          <w:sz w:val="28"/>
          <w:szCs w:val="28"/>
        </w:rPr>
      </w:pPr>
    </w:p>
    <w:p w14:paraId="34DA207B" w14:textId="77777777" w:rsidR="00DD6AC8" w:rsidRDefault="00DD6AC8" w:rsidP="00355FC9">
      <w:pPr>
        <w:pStyle w:val="Bezodstpw"/>
        <w:jc w:val="center"/>
        <w:rPr>
          <w:rFonts w:ascii="Arial" w:hAnsi="Arial" w:cs="Arial"/>
          <w:b/>
          <w:bCs/>
          <w:color w:val="1D2766"/>
          <w:sz w:val="28"/>
          <w:szCs w:val="28"/>
        </w:rPr>
      </w:pPr>
    </w:p>
    <w:p w14:paraId="2F1CE2C1" w14:textId="77777777" w:rsidR="00DD6AC8" w:rsidRDefault="00DD6AC8" w:rsidP="00355FC9">
      <w:pPr>
        <w:pStyle w:val="Bezodstpw"/>
        <w:jc w:val="center"/>
        <w:rPr>
          <w:rFonts w:ascii="Arial" w:hAnsi="Arial" w:cs="Arial"/>
          <w:b/>
          <w:bCs/>
          <w:color w:val="1D2766"/>
          <w:sz w:val="28"/>
          <w:szCs w:val="28"/>
        </w:rPr>
      </w:pPr>
    </w:p>
    <w:p w14:paraId="0233D850" w14:textId="77777777" w:rsidR="00DD6AC8" w:rsidRDefault="00DD6AC8" w:rsidP="00355FC9">
      <w:pPr>
        <w:pStyle w:val="Bezodstpw"/>
        <w:jc w:val="center"/>
        <w:rPr>
          <w:rFonts w:ascii="Arial" w:hAnsi="Arial" w:cs="Arial"/>
          <w:b/>
          <w:bCs/>
          <w:color w:val="1D2766"/>
          <w:sz w:val="28"/>
          <w:szCs w:val="28"/>
        </w:rPr>
      </w:pPr>
    </w:p>
    <w:p w14:paraId="7E0A7D96" w14:textId="50752567" w:rsidR="006D1F6F" w:rsidRDefault="00355FC9" w:rsidP="00355FC9">
      <w:pPr>
        <w:pStyle w:val="Bezodstpw"/>
        <w:jc w:val="center"/>
        <w:rPr>
          <w:rFonts w:ascii="Arial" w:hAnsi="Arial" w:cs="Arial"/>
          <w:b/>
        </w:rPr>
      </w:pPr>
      <w:r w:rsidRPr="00844CA7">
        <w:rPr>
          <w:rFonts w:ascii="Arial" w:hAnsi="Arial" w:cs="Arial"/>
          <w:b/>
          <w:bCs/>
          <w:color w:val="1D2766"/>
          <w:sz w:val="28"/>
          <w:szCs w:val="28"/>
        </w:rPr>
        <w:t>Zgoda na przetwarzanie wizerunku na potrzeby Konkursu „</w:t>
      </w:r>
      <w:r w:rsidRPr="00DC3A9A">
        <w:rPr>
          <w:rFonts w:ascii="Arial" w:hAnsi="Arial" w:cs="Arial"/>
          <w:b/>
          <w:bCs/>
          <w:i/>
          <w:iCs/>
          <w:color w:val="1D2766"/>
          <w:sz w:val="28"/>
          <w:szCs w:val="28"/>
        </w:rPr>
        <w:t>Laur Innowacyjności</w:t>
      </w:r>
      <w:r>
        <w:rPr>
          <w:rFonts w:ascii="Arial" w:hAnsi="Arial" w:cs="Arial"/>
          <w:b/>
          <w:bCs/>
          <w:color w:val="1D2766"/>
          <w:sz w:val="28"/>
          <w:szCs w:val="28"/>
        </w:rPr>
        <w:t>”</w:t>
      </w:r>
    </w:p>
    <w:p w14:paraId="307B6E8E" w14:textId="292D2DF5" w:rsidR="006D1F6F" w:rsidRDefault="006D1F6F" w:rsidP="00844CA7">
      <w:pPr>
        <w:pStyle w:val="Bezodstpw"/>
        <w:rPr>
          <w:rFonts w:ascii="Arial" w:hAnsi="Arial" w:cs="Arial"/>
          <w:b/>
        </w:rPr>
      </w:pPr>
    </w:p>
    <w:p w14:paraId="4548D23E" w14:textId="77777777" w:rsidR="006D1F6F" w:rsidRPr="00FA615D" w:rsidRDefault="006D1F6F" w:rsidP="00844CA7">
      <w:pPr>
        <w:pStyle w:val="Bezodstpw"/>
        <w:rPr>
          <w:rFonts w:ascii="Arial" w:hAnsi="Arial" w:cs="Arial"/>
          <w:b/>
        </w:rPr>
      </w:pPr>
    </w:p>
    <w:bookmarkStart w:id="2" w:name="__Fieldmark__856_4285427175"/>
    <w:p w14:paraId="10B7CA9C" w14:textId="77777777" w:rsidR="00844CA7" w:rsidRDefault="00844CA7" w:rsidP="00844CA7">
      <w:pPr>
        <w:pStyle w:val="Tekstpodstawowy"/>
        <w:ind w:right="57"/>
        <w:jc w:val="both"/>
        <w:rPr>
          <w:rFonts w:hint="eastAsi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40309">
        <w:rPr>
          <w:rFonts w:ascii="Times New Roman" w:hAnsi="Times New Roman" w:cs="Times New Roman" w:hint="eastAsia"/>
          <w:sz w:val="20"/>
          <w:szCs w:val="20"/>
          <w:lang w:eastAsia="pl-PL"/>
        </w:rPr>
      </w:r>
      <w:r w:rsidR="00240309">
        <w:rPr>
          <w:rFonts w:ascii="Times New Roman" w:hAnsi="Times New Roman" w:cs="Times New Roman" w:hint="eastAsia"/>
          <w:sz w:val="20"/>
          <w:szCs w:val="20"/>
          <w:lang w:eastAsia="pl-P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Wyrażam zgodę na nieodpłatne przetwarzanie danych osobowych w postaci wizerunku, w celu zamieszczenia, udostępniania i rozpowszechniania mojego wizerunku (np. w postaci fotografii i dokumentacji filmowej) zgodnie z art. 81 ust. 1 Ustawy z dnia 4 lutego 1994 roku o prawie autorskim i prawach pokrewnych oraz na podstawie art. 6 ust. 1 lit. a Rozporządzenia Parlamentu Europejskiego i Rady UE 2016/679 o ochronie danych osobowych z dnia 27 kwietnia 2016 r. (RODO) w związku z uczestnictwem w konkursie organizowanym przez FSNT-NOT.</w:t>
      </w:r>
    </w:p>
    <w:p w14:paraId="75E48C2C" w14:textId="77777777" w:rsidR="00844CA7" w:rsidRDefault="00844CA7" w:rsidP="00844CA7">
      <w:pPr>
        <w:pStyle w:val="Tekstpodstawowy"/>
        <w:ind w:right="57"/>
        <w:jc w:val="both"/>
        <w:rPr>
          <w:rFonts w:hint="eastAsia"/>
        </w:rPr>
      </w:pPr>
      <w:r>
        <w:rPr>
          <w:rFonts w:ascii="Arial" w:hAnsi="Arial" w:cs="Arial"/>
        </w:rPr>
        <w:t xml:space="preserve">Zgoda dotyczy w szczególności wykorzystania mojego wizerunku poprzez zamieszczenie fotografii, danych osobowych w zakresie imienia, nazwiska na stronie internetowej </w:t>
      </w:r>
      <w:r w:rsidRPr="0066176D">
        <w:rPr>
          <w:rFonts w:ascii="Arial" w:hAnsi="Arial" w:cs="Arial"/>
        </w:rPr>
        <w:t>Konkursu i Organizatora.</w:t>
      </w:r>
      <w:r>
        <w:rPr>
          <w:rFonts w:ascii="Arial" w:hAnsi="Arial" w:cs="Arial"/>
        </w:rPr>
        <w:t xml:space="preserve"> Niniejsza zgoda nie jest ograniczona czasowo ani terytorialnie.</w:t>
      </w:r>
    </w:p>
    <w:p w14:paraId="5BE27B74" w14:textId="77777777" w:rsidR="00844CA7" w:rsidRDefault="00844CA7" w:rsidP="00844CA7">
      <w:pPr>
        <w:pStyle w:val="Tekstpodstawowy"/>
        <w:ind w:right="57"/>
        <w:jc w:val="both"/>
        <w:rPr>
          <w:rFonts w:hint="eastAsia"/>
        </w:rPr>
      </w:pPr>
      <w:r>
        <w:rPr>
          <w:rFonts w:ascii="Arial" w:hAnsi="Arial" w:cs="Arial"/>
        </w:rPr>
        <w:t>Zrzekam się niniejszym wszelkich roszczeń (istniejących i przyszłych), w tym również o wynagrodzenie względem FSNT-NOT z tytułu wykorzystywania wizerunku na potrzeby określone w niniejszym oświadczeniu.</w:t>
      </w:r>
    </w:p>
    <w:p w14:paraId="1AA6FA91" w14:textId="77777777" w:rsidR="00844CA7" w:rsidRDefault="00844CA7" w:rsidP="00844CA7">
      <w:pPr>
        <w:pStyle w:val="Tekstpodstawowy"/>
        <w:ind w:right="57"/>
        <w:jc w:val="both"/>
        <w:rPr>
          <w:rFonts w:hint="eastAsia"/>
        </w:rPr>
      </w:pPr>
      <w:r>
        <w:rPr>
          <w:rFonts w:ascii="Arial" w:hAnsi="Arial" w:cs="Arial"/>
        </w:rPr>
        <w:t xml:space="preserve">Dla potrzeb Konkursu mój wizerunek może być użyty do różnego rodzaju form elektronicznego przetwarzania, kadrowania i kompozycji, a także zestawiony z wizerunkami innych osób, może być uzupełniony </w:t>
      </w:r>
      <w:r w:rsidRPr="0066176D">
        <w:rPr>
          <w:rFonts w:ascii="Arial" w:hAnsi="Arial" w:cs="Arial"/>
        </w:rPr>
        <w:t>towarzyszącym</w:t>
      </w:r>
      <w:r>
        <w:rPr>
          <w:rFonts w:ascii="Arial" w:hAnsi="Arial" w:cs="Arial"/>
        </w:rPr>
        <w:t xml:space="preserve"> komentarzem i dodawany do innych materiałów powstających na potrzeby konkursu oraz w celach informacyjnych.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552"/>
        <w:gridCol w:w="2132"/>
        <w:gridCol w:w="3112"/>
      </w:tblGrid>
      <w:tr w:rsidR="00844CA7" w14:paraId="61E614AD" w14:textId="77777777" w:rsidTr="008D1920">
        <w:trPr>
          <w:trHeight w:val="56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755F5" w14:textId="77777777" w:rsidR="00844CA7" w:rsidRPr="002D2B59" w:rsidRDefault="00844CA7" w:rsidP="008D1920">
            <w:pPr>
              <w:pStyle w:val="Tekstpodstawowy"/>
              <w:spacing w:after="0"/>
              <w:jc w:val="center"/>
              <w:rPr>
                <w:rFonts w:hint="eastAsia"/>
                <w:b/>
              </w:rPr>
            </w:pPr>
            <w:bookmarkStart w:id="3" w:name="_Hlk63339264"/>
            <w:r w:rsidRPr="002D2B59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6435" w14:textId="77777777" w:rsidR="00844CA7" w:rsidRDefault="00844CA7" w:rsidP="008D1920">
            <w:pPr>
              <w:pStyle w:val="Tekstpodstawowy"/>
              <w:snapToGrid w:val="0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44CA7" w14:paraId="69060A3A" w14:textId="77777777" w:rsidTr="008D1920">
        <w:trPr>
          <w:trHeight w:val="56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41F5E" w14:textId="77777777" w:rsidR="00844CA7" w:rsidRPr="002D2B59" w:rsidRDefault="00844CA7" w:rsidP="008D1920">
            <w:pPr>
              <w:pStyle w:val="Tekstpodstawowy"/>
              <w:spacing w:after="0"/>
              <w:jc w:val="center"/>
              <w:rPr>
                <w:rFonts w:hint="eastAsia"/>
                <w:b/>
              </w:rPr>
            </w:pPr>
            <w:r w:rsidRPr="002D2B59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42FEA" w14:textId="77777777" w:rsidR="00844CA7" w:rsidRDefault="00844CA7" w:rsidP="008D1920">
            <w:pPr>
              <w:pStyle w:val="Tekstpodstawowy"/>
              <w:snapToGri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F0AE2" w14:textId="77777777" w:rsidR="00844CA7" w:rsidRPr="002D2B59" w:rsidRDefault="00844CA7" w:rsidP="008D1920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2D2B59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6900" w14:textId="77777777" w:rsidR="00844CA7" w:rsidRDefault="00844CA7" w:rsidP="008D1920">
            <w:pPr>
              <w:pStyle w:val="Tekstpodstawowy"/>
              <w:snapToGrid w:val="0"/>
              <w:spacing w:after="0"/>
              <w:jc w:val="both"/>
              <w:rPr>
                <w:rFonts w:ascii="Arial" w:hAnsi="Arial" w:cs="Arial"/>
              </w:rPr>
            </w:pPr>
          </w:p>
        </w:tc>
      </w:tr>
      <w:bookmarkEnd w:id="3"/>
    </w:tbl>
    <w:p w14:paraId="27C33C1F" w14:textId="77777777" w:rsidR="00844CA7" w:rsidRDefault="00844CA7" w:rsidP="00844CA7">
      <w:pPr>
        <w:jc w:val="center"/>
        <w:rPr>
          <w:rFonts w:ascii="Arial" w:hAnsi="Arial" w:cs="Arial"/>
          <w:sz w:val="18"/>
          <w:szCs w:val="18"/>
          <w:lang w:val="x-none"/>
        </w:rPr>
      </w:pPr>
    </w:p>
    <w:p w14:paraId="07E63E11" w14:textId="77777777" w:rsidR="00844CA7" w:rsidRDefault="00844CA7" w:rsidP="00844CA7">
      <w:pPr>
        <w:jc w:val="center"/>
        <w:rPr>
          <w:rFonts w:ascii="Arial" w:hAnsi="Arial" w:cs="Arial"/>
          <w:sz w:val="18"/>
          <w:szCs w:val="18"/>
        </w:rPr>
      </w:pPr>
    </w:p>
    <w:p w14:paraId="26E7CC9F" w14:textId="77777777" w:rsidR="00844CA7" w:rsidRDefault="00844CA7" w:rsidP="00844CA7">
      <w:pPr>
        <w:jc w:val="center"/>
        <w:rPr>
          <w:rFonts w:ascii="Arial" w:hAnsi="Arial" w:cs="Arial"/>
          <w:sz w:val="18"/>
          <w:szCs w:val="18"/>
          <w:lang w:val="x-none"/>
        </w:rPr>
      </w:pPr>
    </w:p>
    <w:p w14:paraId="515FD3D4" w14:textId="77777777" w:rsidR="00DD6AC8" w:rsidRDefault="00DD6AC8" w:rsidP="00DD6AC8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5005995E" w14:textId="77777777" w:rsidR="00DD6AC8" w:rsidRDefault="00DD6AC8" w:rsidP="00DD6AC8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01D98FB5" w14:textId="77777777" w:rsidR="00DD6AC8" w:rsidRDefault="00DD6AC8" w:rsidP="00DD6AC8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126ABD17" w14:textId="77777777" w:rsidR="00DD6AC8" w:rsidRDefault="00DD6AC8" w:rsidP="00DD6AC8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23E4E6E3" w14:textId="77777777" w:rsidR="00DD6AC8" w:rsidRDefault="00DD6AC8" w:rsidP="00DD6AC8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1F7A608B" w14:textId="77777777" w:rsidR="00DD6AC8" w:rsidRDefault="00DD6AC8" w:rsidP="00DD6AC8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34D67250" w14:textId="77777777" w:rsidR="00DD6AC8" w:rsidRDefault="00DD6AC8" w:rsidP="00DD6AC8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21EC3B49" w14:textId="77777777" w:rsidR="00DD6AC8" w:rsidRDefault="00DD6AC8" w:rsidP="00DD6AC8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7EAB1949" w14:textId="77777777" w:rsidR="00DD6AC8" w:rsidRDefault="00DD6AC8" w:rsidP="00DD6AC8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04F60773" w14:textId="77777777" w:rsidR="00DD6AC8" w:rsidRDefault="00DD6AC8" w:rsidP="00DD6AC8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6D88790D" w14:textId="77777777" w:rsidR="00DD6AC8" w:rsidRDefault="00DD6AC8" w:rsidP="00DD6AC8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2798E35B" w14:textId="77777777" w:rsidR="00DD6AC8" w:rsidRDefault="00DD6AC8" w:rsidP="00DD6AC8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2F56E8CF" w14:textId="77777777" w:rsidR="00DD6AC8" w:rsidRDefault="00DD6AC8" w:rsidP="00DD6AC8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342E235E" w14:textId="77777777" w:rsidR="00DD6AC8" w:rsidRDefault="00DD6AC8" w:rsidP="00DD6AC8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47FAA2FF" w14:textId="77777777" w:rsidR="00DD6AC8" w:rsidRDefault="00DD6AC8" w:rsidP="00DD6AC8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754BF064" w14:textId="77777777" w:rsidR="00DD6AC8" w:rsidRDefault="00DD6AC8" w:rsidP="00DD6AC8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56E2FFA7" w14:textId="77777777" w:rsidR="00DD6AC8" w:rsidRDefault="00DD6AC8" w:rsidP="00DD6AC8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644E548A" w14:textId="77777777" w:rsidR="00DD6AC8" w:rsidRPr="008801AA" w:rsidRDefault="00DD6AC8" w:rsidP="00DD6AC8">
      <w:pPr>
        <w:jc w:val="center"/>
        <w:rPr>
          <w:rFonts w:ascii="Arial" w:hAnsi="Arial" w:cs="Arial"/>
          <w:b/>
          <w:bCs/>
          <w:i/>
          <w:iCs/>
          <w:u w:val="single"/>
        </w:rPr>
      </w:pPr>
      <w:r w:rsidRPr="008801AA">
        <w:rPr>
          <w:rFonts w:ascii="Arial" w:hAnsi="Arial" w:cs="Arial"/>
          <w:b/>
          <w:bCs/>
          <w:color w:val="1D2766"/>
          <w:sz w:val="28"/>
          <w:szCs w:val="28"/>
        </w:rPr>
        <w:t>Informacje dotyczące przetwarzania danych osobowych</w:t>
      </w:r>
    </w:p>
    <w:p w14:paraId="2C0E1AE2" w14:textId="77777777" w:rsidR="00DD6AC8" w:rsidRDefault="00DD6AC8" w:rsidP="00DD6AC8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342A2765" w14:textId="77777777" w:rsidR="00DD6AC8" w:rsidRDefault="00DD6AC8" w:rsidP="00DD6AC8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</w:pPr>
      <w:r>
        <w:t xml:space="preserve">Administratorem danych osobowych przetwarzanych na potrzeby konkursu LAUR INNOWACYJNOŚCI jest </w:t>
      </w:r>
      <w:r w:rsidRPr="00560104">
        <w:t>Federacja Stowarzyszeń Naukowo-Technicznych</w:t>
      </w:r>
      <w:r>
        <w:t xml:space="preserve"> Naczelna Organizacja Techniczna (dalej „</w:t>
      </w:r>
      <w:r w:rsidRPr="00015CBC">
        <w:rPr>
          <w:i/>
          <w:iCs/>
        </w:rPr>
        <w:t>Administrator</w:t>
      </w:r>
      <w:r>
        <w:t>” lub „</w:t>
      </w:r>
      <w:r w:rsidRPr="00015CBC">
        <w:rPr>
          <w:i/>
          <w:iCs/>
        </w:rPr>
        <w:t>FSNT-NOT</w:t>
      </w:r>
      <w:r>
        <w:t xml:space="preserve">” ) z siedzibą w Warszawie (00-043), ul.  Czackiego 3/5, </w:t>
      </w:r>
      <w:r w:rsidRPr="00560104">
        <w:t>nr KRS 000052494,</w:t>
      </w:r>
      <w:r>
        <w:t xml:space="preserve"> z którą można się </w:t>
      </w:r>
      <w:r w:rsidRPr="00560104">
        <w:t>k</w:t>
      </w:r>
      <w:r>
        <w:t xml:space="preserve">ontaktować za pośrednictwem adresu e-mail: sekretariat@not.org.pl lub pisemnie na wyżej wskazany adres siedziby Administratora. </w:t>
      </w:r>
    </w:p>
    <w:p w14:paraId="5036189E" w14:textId="77777777" w:rsidR="00DD6AC8" w:rsidRDefault="00DD6AC8" w:rsidP="00DD6AC8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</w:pPr>
      <w:r>
        <w:t xml:space="preserve">Administrator wyznaczył </w:t>
      </w:r>
      <w:r w:rsidRPr="00B74D98">
        <w:rPr>
          <w:b/>
          <w:bCs/>
        </w:rPr>
        <w:t>Inspektora Ochrony Danych (IOD)</w:t>
      </w:r>
      <w:r>
        <w:t xml:space="preserve"> </w:t>
      </w:r>
      <w:r w:rsidRPr="00560104">
        <w:t xml:space="preserve">Pana </w:t>
      </w:r>
      <w:r>
        <w:t xml:space="preserve">Krzysztofa Sierańskiego, z którym można </w:t>
      </w:r>
      <w:r w:rsidRPr="00560104">
        <w:t>k</w:t>
      </w:r>
      <w:r>
        <w:t>ontaktować się we wszystkich sprawach związanych z przetwarzaniem danych osobowych pisząc na adres e-mail</w:t>
      </w:r>
      <w:r w:rsidRPr="00B74D98">
        <w:rPr>
          <w:b/>
          <w:bCs/>
        </w:rPr>
        <w:t>: iod@not.org.pl</w:t>
      </w:r>
    </w:p>
    <w:p w14:paraId="465B57D0" w14:textId="77777777" w:rsidR="00DD6AC8" w:rsidRPr="008801AA" w:rsidRDefault="00DD6AC8" w:rsidP="00DD6AC8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b/>
          <w:bCs/>
        </w:rPr>
      </w:pPr>
      <w:r w:rsidRPr="008801AA">
        <w:rPr>
          <w:b/>
          <w:bCs/>
        </w:rPr>
        <w:t>Cele i podstawy przetwarzania danych osobowych</w:t>
      </w:r>
      <w:r>
        <w:rPr>
          <w:b/>
          <w:bCs/>
        </w:rPr>
        <w:t>:</w:t>
      </w:r>
    </w:p>
    <w:p w14:paraId="3944AE6A" w14:textId="77777777" w:rsidR="00DD6AC8" w:rsidRDefault="00DD6AC8" w:rsidP="00DD6AC8">
      <w:pPr>
        <w:pStyle w:val="Default"/>
        <w:spacing w:line="360" w:lineRule="auto"/>
        <w:ind w:left="426"/>
        <w:jc w:val="both"/>
      </w:pPr>
      <w:r>
        <w:t xml:space="preserve">Dane osobowe pozyskane w związku z przeprowadzaniem niniejszego Konkursu będą   przetwarzane w celu: </w:t>
      </w:r>
    </w:p>
    <w:p w14:paraId="1AE3E8E9" w14:textId="77777777" w:rsidR="00DD6AC8" w:rsidRDefault="00DD6AC8" w:rsidP="00DD6AC8">
      <w:pPr>
        <w:pStyle w:val="Default"/>
        <w:numPr>
          <w:ilvl w:val="1"/>
          <w:numId w:val="3"/>
        </w:numPr>
        <w:tabs>
          <w:tab w:val="clear" w:pos="0"/>
        </w:tabs>
        <w:spacing w:line="360" w:lineRule="auto"/>
        <w:ind w:left="851" w:hanging="425"/>
        <w:jc w:val="both"/>
      </w:pPr>
      <w:r>
        <w:t xml:space="preserve">Organizacji i przeprowadzenia Konkursu „Laur Innowacyjności”,  w tym umożliwienia </w:t>
      </w:r>
      <w:r w:rsidRPr="00560104">
        <w:t>uczestnikom</w:t>
      </w:r>
      <w:r>
        <w:t xml:space="preserve"> udziału w Konkursie oraz umożliwienia publikacji danych o laureatach Konkursu (podstawa prawna przetwarzania danych: art. 6 ust. 1 lit b RODO, tj. akceptacja </w:t>
      </w:r>
      <w:r w:rsidRPr="00560104">
        <w:t>Regulaminu</w:t>
      </w:r>
      <w:r>
        <w:t xml:space="preserve"> Konkursu) </w:t>
      </w:r>
    </w:p>
    <w:p w14:paraId="346AE24D" w14:textId="77777777" w:rsidR="00DD6AC8" w:rsidRDefault="00DD6AC8" w:rsidP="00DD6AC8">
      <w:pPr>
        <w:pStyle w:val="Default"/>
        <w:numPr>
          <w:ilvl w:val="1"/>
          <w:numId w:val="3"/>
        </w:numPr>
        <w:tabs>
          <w:tab w:val="clear" w:pos="0"/>
        </w:tabs>
        <w:spacing w:line="360" w:lineRule="auto"/>
        <w:ind w:left="851" w:hanging="425"/>
        <w:jc w:val="both"/>
      </w:pPr>
      <w:r>
        <w:t xml:space="preserve">Wykonania obowiązków prawnych ciążących na Administratorze – podstawą prawną przetwarzania są powszechnie obowiązujące przepisy prawa, w tym w szczególności przepisy z zakresu prawa podatkowego oraz rachunkowości (podstawa art. 6 ust. 1 lit c RODO); </w:t>
      </w:r>
    </w:p>
    <w:p w14:paraId="03786B88" w14:textId="77777777" w:rsidR="00DD6AC8" w:rsidRDefault="00DD6AC8" w:rsidP="00DD6AC8">
      <w:pPr>
        <w:pStyle w:val="Default"/>
        <w:numPr>
          <w:ilvl w:val="1"/>
          <w:numId w:val="3"/>
        </w:numPr>
        <w:tabs>
          <w:tab w:val="clear" w:pos="0"/>
        </w:tabs>
        <w:spacing w:line="360" w:lineRule="auto"/>
        <w:ind w:left="851" w:hanging="425"/>
        <w:jc w:val="both"/>
      </w:pPr>
      <w:r>
        <w:t xml:space="preserve">Wykorzystywania wizerunku </w:t>
      </w:r>
      <w:r w:rsidRPr="00560104">
        <w:t>uczestników Konkursu</w:t>
      </w:r>
      <w:r>
        <w:t xml:space="preserve"> – w przypadku, gdy Uczestnik Konkursu wyraził na takie działania zgodę (podstawa prawna przetwarzania danych: art. 6 ust. 1 lit. a RODO w związku z art. 81 ust. 1 ustawy z dnia 4 lutego 1994 roku o prawie autorskim i prawach pokrewnych). </w:t>
      </w:r>
    </w:p>
    <w:p w14:paraId="3DC205CA" w14:textId="77777777" w:rsidR="00DD6AC8" w:rsidRDefault="00DD6AC8" w:rsidP="00DD6AC8">
      <w:pPr>
        <w:pStyle w:val="Default"/>
        <w:numPr>
          <w:ilvl w:val="1"/>
          <w:numId w:val="3"/>
        </w:numPr>
        <w:tabs>
          <w:tab w:val="clear" w:pos="0"/>
        </w:tabs>
        <w:spacing w:line="360" w:lineRule="auto"/>
        <w:ind w:left="851" w:hanging="425"/>
        <w:jc w:val="both"/>
      </w:pPr>
      <w:r>
        <w:t xml:space="preserve">Promocji Konkursu oraz prowadzenia  korespondencji z Uczestnikami Konkursu (podstawa prawna przetwarzania danych: </w:t>
      </w:r>
      <w:bookmarkStart w:id="4" w:name="_Hlk31909115"/>
      <w:r>
        <w:t>art. 6 ust.1 lit. f RODO</w:t>
      </w:r>
      <w:bookmarkEnd w:id="4"/>
      <w:r>
        <w:t>, czyli prawnie uzasadniony interes realizowany przez Administratora, którym jest promocja Konkursu oraz kontakt z Uczestnikami</w:t>
      </w:r>
      <w:r w:rsidRPr="00560104">
        <w:t xml:space="preserve"> Konkursu</w:t>
      </w:r>
      <w:r>
        <w:t>)</w:t>
      </w:r>
      <w:r w:rsidRPr="00560104">
        <w:t>.</w:t>
      </w:r>
    </w:p>
    <w:p w14:paraId="5764F7DD" w14:textId="77777777" w:rsidR="00DD6AC8" w:rsidRDefault="00DD6AC8" w:rsidP="00DD6AC8">
      <w:pPr>
        <w:pStyle w:val="Default"/>
        <w:numPr>
          <w:ilvl w:val="1"/>
          <w:numId w:val="3"/>
        </w:numPr>
        <w:tabs>
          <w:tab w:val="clear" w:pos="0"/>
        </w:tabs>
        <w:spacing w:line="360" w:lineRule="auto"/>
        <w:ind w:left="851" w:hanging="425"/>
        <w:jc w:val="both"/>
      </w:pPr>
      <w:r>
        <w:t>Ewentualnego ustalenia lub dochodzenia roszczeń lub obrony przed roszczeniami – podstawą prawną przetwarzania danych jest prawnie uzasadniony interes realizowany przez Administratora (art. 6 ust. 1 lit f RODO); prawnie uzasadniony interes polega na umożliwieniu Administratorowi dochodzenia lub obrony przed roszczeniami.</w:t>
      </w:r>
    </w:p>
    <w:p w14:paraId="5785BF30" w14:textId="77777777" w:rsidR="00DD6AC8" w:rsidRDefault="00DD6AC8" w:rsidP="00DD6AC8">
      <w:pPr>
        <w:pStyle w:val="Default"/>
        <w:numPr>
          <w:ilvl w:val="1"/>
          <w:numId w:val="3"/>
        </w:numPr>
        <w:tabs>
          <w:tab w:val="clear" w:pos="0"/>
        </w:tabs>
        <w:spacing w:line="360" w:lineRule="auto"/>
        <w:ind w:left="851" w:hanging="425"/>
        <w:jc w:val="both"/>
      </w:pPr>
      <w:r>
        <w:lastRenderedPageBreak/>
        <w:t xml:space="preserve">W celach archiwizacyjnych i w celu wykazania przestrzegania zasady rozliczalności wymaganej przepisami rozporządzenia Parlamentu Europejskiego i Rady (UE) 2016/679 o ochronie danych osobowych. </w:t>
      </w:r>
    </w:p>
    <w:p w14:paraId="41046F7A" w14:textId="77777777" w:rsidR="00DD6AC8" w:rsidRDefault="00DD6AC8" w:rsidP="00DD6AC8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</w:pPr>
      <w:r w:rsidRPr="00B74D98">
        <w:rPr>
          <w:b/>
          <w:bCs/>
        </w:rPr>
        <w:t>Odbiorcy danych.</w:t>
      </w:r>
      <w:r>
        <w:t xml:space="preserve"> Odbiorcami danych osobowych </w:t>
      </w:r>
      <w:r w:rsidRPr="00560104">
        <w:t xml:space="preserve">uzyskanych przez Administratora w związku z Konkursem  </w:t>
      </w:r>
      <w:r>
        <w:t xml:space="preserve">będą  pracownicy i współpracownicy FSNT-NOT, członkowie Kapituły, eksperci, specjaliści, rzeczoznawcy oceniający projekty konkursowe, Sponsorzy Konkursu. </w:t>
      </w:r>
    </w:p>
    <w:p w14:paraId="62356965" w14:textId="77777777" w:rsidR="00DD6AC8" w:rsidRDefault="00DD6AC8" w:rsidP="00DD6AC8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</w:pPr>
      <w:r>
        <w:t xml:space="preserve">Dane osobowe mogą być również udostępnione podmiotom i organom upoważnionym do przetwarzania tych danych na podstawie powszechnie obowiązujących przepisów prawa. </w:t>
      </w:r>
    </w:p>
    <w:p w14:paraId="36192BDF" w14:textId="77777777" w:rsidR="00DD6AC8" w:rsidRPr="00560104" w:rsidRDefault="00DD6AC8" w:rsidP="00DD6AC8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</w:pPr>
      <w:r>
        <w:t xml:space="preserve">Dane osobowe będą uzyskane w ramach przesłanego do </w:t>
      </w:r>
      <w:r w:rsidRPr="00560104">
        <w:t>FSNT-NOT</w:t>
      </w:r>
      <w:r>
        <w:t xml:space="preserve"> zgłoszenia na Konkurs </w:t>
      </w:r>
      <w:r w:rsidRPr="00560104">
        <w:t xml:space="preserve">w postaci Formularza zgłoszenia projektu innowacyjnego (zał. nr 1 do Regulaminu). </w:t>
      </w:r>
    </w:p>
    <w:p w14:paraId="7EB4DE3A" w14:textId="77777777" w:rsidR="00DD6AC8" w:rsidRDefault="00DD6AC8" w:rsidP="00DD6AC8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</w:pPr>
      <w:r w:rsidRPr="00B74D98">
        <w:rPr>
          <w:b/>
          <w:bCs/>
        </w:rPr>
        <w:t>Okres przetwarzania danych.</w:t>
      </w:r>
      <w:r>
        <w:t xml:space="preserve"> Dane osobowe przetwarzane będą do czasu istnienia podstawy do ich przetwarzania:</w:t>
      </w:r>
    </w:p>
    <w:p w14:paraId="7BBE5D90" w14:textId="77777777" w:rsidR="00DD6AC8" w:rsidRDefault="00DD6AC8" w:rsidP="00DD6AC8">
      <w:pPr>
        <w:pStyle w:val="Default"/>
        <w:numPr>
          <w:ilvl w:val="1"/>
          <w:numId w:val="3"/>
        </w:numPr>
        <w:spacing w:line="360" w:lineRule="auto"/>
        <w:jc w:val="both"/>
      </w:pPr>
      <w:r>
        <w:t xml:space="preserve"> w przypadku udzielenia zgody na przetwarzanie danych do momentu jej cofnięcia, wniesienia sprzeciwu wobec przetwarzania danych osobowych, wniesienia wniosku o usunięcie danych lub wniosku o ograniczenie ich przetwarzania, </w:t>
      </w:r>
    </w:p>
    <w:p w14:paraId="51185F50" w14:textId="77777777" w:rsidR="00DD6AC8" w:rsidRDefault="00DD6AC8" w:rsidP="00DD6AC8">
      <w:pPr>
        <w:pStyle w:val="Default"/>
        <w:numPr>
          <w:ilvl w:val="1"/>
          <w:numId w:val="3"/>
        </w:numPr>
        <w:spacing w:line="360" w:lineRule="auto"/>
        <w:jc w:val="both"/>
      </w:pPr>
      <w:r>
        <w:t xml:space="preserve">dane przetwarzane na potrzeby organizacji, przeprowadzenia Konkursu będą przetwarzane przez okres trwania Konkursu. </w:t>
      </w:r>
    </w:p>
    <w:p w14:paraId="2F0D5F99" w14:textId="77777777" w:rsidR="00DD6AC8" w:rsidRDefault="00DD6AC8" w:rsidP="00DD6AC8">
      <w:pPr>
        <w:pStyle w:val="Default"/>
        <w:numPr>
          <w:ilvl w:val="1"/>
          <w:numId w:val="3"/>
        </w:numPr>
        <w:spacing w:line="360" w:lineRule="auto"/>
        <w:jc w:val="both"/>
      </w:pPr>
      <w:r>
        <w:t xml:space="preserve">Dane, przetwarzane na podstawie powszechnie obowiązujących przepisów prawa, w szczególności przepisów o rachunkowości i przepisów podatkowych będą przetwarzane zgodnie z okresem wskazanym w poszczególnych ustawach. </w:t>
      </w:r>
    </w:p>
    <w:p w14:paraId="2F193AC3" w14:textId="77777777" w:rsidR="00DD6AC8" w:rsidRDefault="00DD6AC8" w:rsidP="00DD6AC8">
      <w:pPr>
        <w:pStyle w:val="Default"/>
        <w:spacing w:line="360" w:lineRule="auto"/>
        <w:jc w:val="both"/>
      </w:pPr>
      <w:r>
        <w:t xml:space="preserve">Okres przetwarzania danych osobowych może zostać każdorazowo przedłużony o okres przedawnienia roszczeń, jeżeli przetwarzanie danych osobowych będzie niezbędne do dochodzenia roszczeń lub obrony przed takimi roszczeniami przez Administratora. </w:t>
      </w:r>
    </w:p>
    <w:p w14:paraId="75F01DEF" w14:textId="77777777" w:rsidR="00DD6AC8" w:rsidRDefault="00DD6AC8" w:rsidP="00DD6AC8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</w:pPr>
      <w:r w:rsidRPr="00B74D98">
        <w:rPr>
          <w:b/>
          <w:bCs/>
        </w:rPr>
        <w:t>Prawa związane z przetwarzaniem danych.</w:t>
      </w:r>
      <w:r>
        <w:t xml:space="preserve"> Osoby, których dane osobowe są przetwarzane przez Administratora, mają prawo do: </w:t>
      </w:r>
    </w:p>
    <w:p w14:paraId="17B94486" w14:textId="77777777" w:rsidR="00DD6AC8" w:rsidRDefault="00DD6AC8" w:rsidP="00DD6AC8">
      <w:pPr>
        <w:pStyle w:val="Default"/>
        <w:numPr>
          <w:ilvl w:val="1"/>
          <w:numId w:val="3"/>
        </w:numPr>
        <w:tabs>
          <w:tab w:val="clear" w:pos="0"/>
        </w:tabs>
        <w:spacing w:line="360" w:lineRule="auto"/>
        <w:ind w:left="851" w:hanging="425"/>
        <w:jc w:val="both"/>
      </w:pPr>
      <w:r>
        <w:t xml:space="preserve">dostępu do swoich danych oraz otrzymania ich kopii; </w:t>
      </w:r>
    </w:p>
    <w:p w14:paraId="39869555" w14:textId="77777777" w:rsidR="00DD6AC8" w:rsidRDefault="00DD6AC8" w:rsidP="00DD6AC8">
      <w:pPr>
        <w:pStyle w:val="Default"/>
        <w:numPr>
          <w:ilvl w:val="1"/>
          <w:numId w:val="3"/>
        </w:numPr>
        <w:tabs>
          <w:tab w:val="clear" w:pos="0"/>
        </w:tabs>
        <w:spacing w:line="360" w:lineRule="auto"/>
        <w:ind w:left="851" w:hanging="425"/>
        <w:jc w:val="both"/>
      </w:pPr>
      <w:r>
        <w:t xml:space="preserve">przenoszenia danych; </w:t>
      </w:r>
    </w:p>
    <w:p w14:paraId="7B1BB0BF" w14:textId="77777777" w:rsidR="00DD6AC8" w:rsidRDefault="00DD6AC8" w:rsidP="00DD6AC8">
      <w:pPr>
        <w:pStyle w:val="Default"/>
        <w:numPr>
          <w:ilvl w:val="1"/>
          <w:numId w:val="3"/>
        </w:numPr>
        <w:tabs>
          <w:tab w:val="clear" w:pos="0"/>
        </w:tabs>
        <w:spacing w:line="360" w:lineRule="auto"/>
        <w:ind w:left="851" w:hanging="425"/>
        <w:jc w:val="both"/>
      </w:pPr>
      <w:r>
        <w:t xml:space="preserve">sprostowania (poprawiania) swoich danych, jeśli są błędne lub nieaktualne; </w:t>
      </w:r>
    </w:p>
    <w:p w14:paraId="70588B8A" w14:textId="77777777" w:rsidR="00DD6AC8" w:rsidRDefault="00DD6AC8" w:rsidP="00DD6AC8">
      <w:pPr>
        <w:pStyle w:val="Default"/>
        <w:numPr>
          <w:ilvl w:val="1"/>
          <w:numId w:val="3"/>
        </w:numPr>
        <w:tabs>
          <w:tab w:val="clear" w:pos="0"/>
        </w:tabs>
        <w:spacing w:line="360" w:lineRule="auto"/>
        <w:ind w:left="851" w:hanging="425"/>
        <w:jc w:val="both"/>
      </w:pPr>
      <w:r>
        <w:t xml:space="preserve">do ich usunięcia; </w:t>
      </w:r>
    </w:p>
    <w:p w14:paraId="0FEE2C97" w14:textId="77777777" w:rsidR="00DD6AC8" w:rsidRDefault="00DD6AC8" w:rsidP="00DD6AC8">
      <w:pPr>
        <w:pStyle w:val="Default"/>
        <w:numPr>
          <w:ilvl w:val="1"/>
          <w:numId w:val="3"/>
        </w:numPr>
        <w:tabs>
          <w:tab w:val="clear" w:pos="0"/>
        </w:tabs>
        <w:spacing w:line="360" w:lineRule="auto"/>
        <w:ind w:left="851" w:hanging="425"/>
        <w:jc w:val="both"/>
      </w:pPr>
      <w:r>
        <w:t xml:space="preserve">prawo do ograniczenia lub wniesienia sprzeciwu wobec przetwarzania danych; </w:t>
      </w:r>
    </w:p>
    <w:p w14:paraId="3F314F48" w14:textId="77777777" w:rsidR="00DD6AC8" w:rsidRDefault="00DD6AC8" w:rsidP="00DD6AC8">
      <w:pPr>
        <w:pStyle w:val="Default"/>
        <w:numPr>
          <w:ilvl w:val="1"/>
          <w:numId w:val="3"/>
        </w:numPr>
        <w:tabs>
          <w:tab w:val="clear" w:pos="0"/>
        </w:tabs>
        <w:spacing w:line="360" w:lineRule="auto"/>
        <w:ind w:left="851" w:hanging="425"/>
        <w:jc w:val="both"/>
      </w:pPr>
      <w:r>
        <w:t xml:space="preserve">prawo do cofnięcia zgody w dowolnym momencie bez wpływu na zgodność z prawem przetwarzania, którego dokonano na podstawie zgody przed jej cofnięciem. </w:t>
      </w:r>
    </w:p>
    <w:p w14:paraId="61BB605C" w14:textId="77777777" w:rsidR="00DD6AC8" w:rsidRDefault="00DD6AC8" w:rsidP="00DD6AC8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</w:pPr>
      <w:r>
        <w:t xml:space="preserve">W przypadku chęci skorzystania z powyższych uprawnień prosimy o skierowanie wniosku do Administratora na adresy wskazane w punkcie 1 niniejszego rozdziału lub skierowanie wniosku do Inspektora Ochrony Danych na adres wskazany w punkcie 2 niniejszego rozdziału. </w:t>
      </w:r>
    </w:p>
    <w:p w14:paraId="6C6C9624" w14:textId="77777777" w:rsidR="00DD6AC8" w:rsidRDefault="00DD6AC8" w:rsidP="00DD6AC8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</w:pPr>
      <w:r>
        <w:t xml:space="preserve">Korzystanie ze wskazanych powyżej praw może zostać ograniczone na podstawie powszechnie obowiązujących przepisów prawa, do których stosowania jest zobowiązany Administrator. </w:t>
      </w:r>
    </w:p>
    <w:p w14:paraId="1CC8D26D" w14:textId="77777777" w:rsidR="00DD6AC8" w:rsidRDefault="00DD6AC8" w:rsidP="00DD6AC8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</w:pPr>
      <w:r>
        <w:t xml:space="preserve">W sytuacji, gdy </w:t>
      </w:r>
      <w:r w:rsidRPr="00560104">
        <w:t>dana osoba</w:t>
      </w:r>
      <w:r>
        <w:t xml:space="preserve"> uzna, że przetwarzanie</w:t>
      </w:r>
      <w:r w:rsidRPr="00560104">
        <w:t xml:space="preserve"> jej</w:t>
      </w:r>
      <w:r>
        <w:t xml:space="preserve"> danych osobowych narusza przepisy RODO ma prawo do wniesienia skargi do organu nadzorczego, </w:t>
      </w:r>
      <w:r w:rsidRPr="00560104">
        <w:t>którym</w:t>
      </w:r>
      <w:r>
        <w:t xml:space="preserve"> w Polsce </w:t>
      </w:r>
      <w:r w:rsidRPr="00560104">
        <w:t>jest</w:t>
      </w:r>
      <w:r>
        <w:t xml:space="preserve"> Prezes Urzędu Ochrony Danych Osobowych (adres: </w:t>
      </w:r>
      <w:r w:rsidRPr="00560104">
        <w:t>Urząd</w:t>
      </w:r>
      <w:r>
        <w:t xml:space="preserve"> Ochrony Danych Osobowych, ul. Stawki 2, 00-193 Warszawa). Informacje dotyczące składania skargi są dostępne pod: </w:t>
      </w:r>
      <w:r w:rsidRPr="00737D42">
        <w:rPr>
          <w:rFonts w:hint="eastAsia"/>
        </w:rPr>
        <w:t>https://uodo.gov.pl/pl/p/skargi</w:t>
      </w:r>
    </w:p>
    <w:p w14:paraId="5F3D5013" w14:textId="748A473E" w:rsidR="00DD6AC8" w:rsidRDefault="00DD6AC8" w:rsidP="00DD6AC8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</w:pPr>
      <w:r w:rsidRPr="00B74D98">
        <w:rPr>
          <w:b/>
          <w:bCs/>
        </w:rPr>
        <w:t>Wymóg podania danych.</w:t>
      </w:r>
      <w:r>
        <w:t xml:space="preserve"> Podanie danych osobowych zawartych w Załączniku nr 1 (Formularz Konkursu) jest dobrowolne, jednakże niepodanie danych w zakresie wymaganym przez Administratora oraz brak akceptacji Regulaminu Konkursu może skutkować brakiem możliwości udziału w Konkursie. Wyrażenie zgody na wykorzystanie wizerunku jest dobrowolne, brak wyrażenia zgody nie spowoduje żadnych negatywnych konsekwencji.  </w:t>
      </w:r>
    </w:p>
    <w:p w14:paraId="4E35D6BF" w14:textId="77777777" w:rsidR="00DD6AC8" w:rsidRDefault="00DD6AC8" w:rsidP="00DD6AC8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</w:pPr>
      <w:r>
        <w:t xml:space="preserve">Administrator nie przetwarza danych osobowych Uczestników konkursu w sposób opierający się wyłącznie na zautomatyzowanym przetwarzaniu, w tym profilowaniu. </w:t>
      </w:r>
    </w:p>
    <w:p w14:paraId="027C422B" w14:textId="77777777" w:rsidR="00DD6AC8" w:rsidRDefault="00DD6AC8" w:rsidP="00DD6AC8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</w:pPr>
      <w:r>
        <w:t xml:space="preserve">Dane osobowe nie są przekazywane do Państw trzecich oraz Organizacji międzynarodowych. </w:t>
      </w:r>
    </w:p>
    <w:p w14:paraId="25A1BD50" w14:textId="77777777" w:rsidR="00844CA7" w:rsidRDefault="00844CA7" w:rsidP="00844CA7">
      <w:pPr>
        <w:jc w:val="center"/>
        <w:rPr>
          <w:rFonts w:ascii="Arial" w:hAnsi="Arial" w:cs="Arial"/>
          <w:sz w:val="18"/>
          <w:szCs w:val="18"/>
          <w:lang w:val="x-none"/>
        </w:rPr>
      </w:pPr>
    </w:p>
    <w:p w14:paraId="6823BEF4" w14:textId="77777777" w:rsidR="00844CA7" w:rsidRDefault="00844CA7" w:rsidP="00844CA7">
      <w:pPr>
        <w:jc w:val="both"/>
        <w:rPr>
          <w:rFonts w:ascii="Arial" w:hAnsi="Arial" w:cs="Arial"/>
          <w:sz w:val="18"/>
          <w:szCs w:val="18"/>
        </w:rPr>
      </w:pPr>
    </w:p>
    <w:p w14:paraId="3E6175A6" w14:textId="77777777" w:rsidR="00844CA7" w:rsidRDefault="00844CA7" w:rsidP="00844CA7">
      <w:pPr>
        <w:jc w:val="both"/>
        <w:rPr>
          <w:rFonts w:ascii="Arial" w:hAnsi="Arial" w:cs="Arial"/>
          <w:sz w:val="18"/>
          <w:szCs w:val="18"/>
        </w:rPr>
      </w:pPr>
    </w:p>
    <w:p w14:paraId="3BEB476F" w14:textId="77777777" w:rsidR="00844CA7" w:rsidRDefault="00844CA7" w:rsidP="00844CA7">
      <w:pPr>
        <w:rPr>
          <w:rFonts w:ascii="Arial" w:hAnsi="Arial" w:cs="Arial"/>
          <w:sz w:val="18"/>
          <w:szCs w:val="18"/>
        </w:rPr>
      </w:pPr>
    </w:p>
    <w:p w14:paraId="4AA6F3FC" w14:textId="77777777" w:rsidR="00991A59" w:rsidRPr="00ED17B8" w:rsidRDefault="00991A59">
      <w:pPr>
        <w:jc w:val="both"/>
        <w:rPr>
          <w:rFonts w:ascii="Arial" w:hAnsi="Arial" w:cs="Arial"/>
          <w:b/>
          <w:bCs/>
          <w:u w:val="single"/>
        </w:rPr>
      </w:pPr>
    </w:p>
    <w:sectPr w:rsidR="00991A59" w:rsidRPr="00ED17B8" w:rsidSect="002D2B59">
      <w:headerReference w:type="default" r:id="rId8"/>
      <w:pgSz w:w="11906" w:h="16838"/>
      <w:pgMar w:top="1418" w:right="1134" w:bottom="76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461E9" w14:textId="77777777" w:rsidR="0059531F" w:rsidRDefault="0059531F">
      <w:pPr>
        <w:rPr>
          <w:rFonts w:hint="eastAsia"/>
        </w:rPr>
      </w:pPr>
      <w:r>
        <w:separator/>
      </w:r>
    </w:p>
  </w:endnote>
  <w:endnote w:type="continuationSeparator" w:id="0">
    <w:p w14:paraId="265D293A" w14:textId="77777777" w:rsidR="0059531F" w:rsidRDefault="0059531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F115C" w14:textId="77777777" w:rsidR="0059531F" w:rsidRDefault="0059531F">
      <w:pPr>
        <w:rPr>
          <w:rFonts w:hint="eastAsia"/>
        </w:rPr>
      </w:pPr>
      <w:r>
        <w:separator/>
      </w:r>
    </w:p>
  </w:footnote>
  <w:footnote w:type="continuationSeparator" w:id="0">
    <w:p w14:paraId="3C6D489C" w14:textId="77777777" w:rsidR="0059531F" w:rsidRDefault="0059531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25B9B" w14:textId="77777777" w:rsidR="00991A59" w:rsidRDefault="009F48E6">
    <w:pPr>
      <w:pStyle w:val="Nagwek"/>
      <w:jc w:val="right"/>
      <w:rPr>
        <w:rFonts w:hint="eastAsia"/>
      </w:rPr>
    </w:pPr>
    <w:r>
      <w:rPr>
        <w:rFonts w:ascii="Arial" w:hAnsi="Arial" w:cs="Arial"/>
        <w:b/>
        <w:noProof/>
        <w:color w:val="000000"/>
        <w:sz w:val="22"/>
        <w:szCs w:val="22"/>
        <w:lang w:eastAsia="pl-PL" w:bidi="ar-SA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06544A85" wp14:editId="6ABB7D6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9675" cy="520700"/>
              <wp:effectExtent l="0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520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A8CB4" w14:textId="77777777" w:rsidR="00991A59" w:rsidRDefault="00991A59">
                          <w:pPr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2075" tIns="635" rIns="254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44A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15pt;width:595.25pt;height:4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" stroked="f">
              <v:fill opacity="0"/>
              <v:textbox inset="7.25pt,.05pt,20.05pt,.05pt">
                <w:txbxContent>
                  <w:p w14:paraId="702A8CB4" w14:textId="77777777" w:rsidR="00991A59" w:rsidRDefault="00991A59">
                    <w:pPr>
                      <w:jc w:val="right"/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91A59">
      <w:rPr>
        <w:rFonts w:ascii="Arial" w:hAnsi="Arial" w:cs="Arial"/>
        <w:b/>
        <w:color w:val="000000"/>
        <w:sz w:val="22"/>
        <w:szCs w:val="22"/>
      </w:rPr>
      <w:t>Załącznik Nr 2</w:t>
    </w:r>
  </w:p>
  <w:p w14:paraId="2B64CBDB" w14:textId="77777777" w:rsidR="00991A59" w:rsidRDefault="00991A59">
    <w:pPr>
      <w:pStyle w:val="Nagwek"/>
      <w:jc w:val="right"/>
      <w:rPr>
        <w:rFonts w:hint="eastAsia"/>
      </w:rPr>
    </w:pPr>
    <w:r>
      <w:rPr>
        <w:rFonts w:ascii="Arial" w:hAnsi="Arial" w:cs="Arial"/>
        <w:b/>
        <w:color w:val="000000"/>
        <w:sz w:val="22"/>
        <w:szCs w:val="22"/>
      </w:rPr>
      <w:t>do Regulaminu Konkursu Laur Innowacyjności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38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3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22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cs="Aria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38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3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22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cs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72"/>
    <w:rsid w:val="00015CBC"/>
    <w:rsid w:val="00096988"/>
    <w:rsid w:val="00114DA0"/>
    <w:rsid w:val="00143E2A"/>
    <w:rsid w:val="00240309"/>
    <w:rsid w:val="002D2B59"/>
    <w:rsid w:val="003127E8"/>
    <w:rsid w:val="00355FC9"/>
    <w:rsid w:val="00386BAB"/>
    <w:rsid w:val="00434FAC"/>
    <w:rsid w:val="00461C99"/>
    <w:rsid w:val="00481A6B"/>
    <w:rsid w:val="00524EFC"/>
    <w:rsid w:val="0059531F"/>
    <w:rsid w:val="0066176D"/>
    <w:rsid w:val="006D1F6F"/>
    <w:rsid w:val="00737D42"/>
    <w:rsid w:val="007B46E6"/>
    <w:rsid w:val="007D656C"/>
    <w:rsid w:val="00844CA7"/>
    <w:rsid w:val="008801AA"/>
    <w:rsid w:val="008F24A1"/>
    <w:rsid w:val="00905264"/>
    <w:rsid w:val="0090782A"/>
    <w:rsid w:val="00953AD7"/>
    <w:rsid w:val="00991A59"/>
    <w:rsid w:val="009F48E6"/>
    <w:rsid w:val="00B434B1"/>
    <w:rsid w:val="00B74D98"/>
    <w:rsid w:val="00BA39A6"/>
    <w:rsid w:val="00BC5531"/>
    <w:rsid w:val="00CC50FB"/>
    <w:rsid w:val="00D71072"/>
    <w:rsid w:val="00DC3A9A"/>
    <w:rsid w:val="00DD6AC8"/>
    <w:rsid w:val="00E86CAC"/>
    <w:rsid w:val="00ED17B8"/>
    <w:rsid w:val="00F029AE"/>
    <w:rsid w:val="00F6435B"/>
    <w:rsid w:val="00FA48C0"/>
    <w:rsid w:val="00FA615D"/>
    <w:rsid w:val="00FD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5EAA19"/>
  <w15:chartTrackingRefBased/>
  <w15:docId w15:val="{A0973FDF-5F01-455C-9420-7448278F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 w:hint="default"/>
      <w:color w:val="auto"/>
    </w:rPr>
  </w:style>
  <w:style w:type="character" w:customStyle="1" w:styleId="WW8Num4z1">
    <w:name w:val="WW8Num4z1"/>
    <w:rPr>
      <w:rFonts w:cs="Aria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StopkaZnak">
    <w:name w:val="Stopka Znak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customStyle="1" w:styleId="TematkomentarzaZnak">
    <w:name w:val="Temat komentarza Znak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character" w:customStyle="1" w:styleId="TekstdymkaZnak">
    <w:name w:val="Tekst dymka Znak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Bezodstpw">
    <w:name w:val="No Spacing"/>
    <w:qFormat/>
    <w:pPr>
      <w:suppressAutoHyphens/>
    </w:pPr>
    <w:rPr>
      <w:kern w:val="2"/>
      <w:sz w:val="24"/>
      <w:szCs w:val="24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Uwydatnienie">
    <w:name w:val="Emphasis"/>
    <w:uiPriority w:val="20"/>
    <w:qFormat/>
    <w:rsid w:val="007B46E6"/>
    <w:rPr>
      <w:i/>
      <w:iCs/>
    </w:rPr>
  </w:style>
  <w:style w:type="paragraph" w:customStyle="1" w:styleId="Default">
    <w:name w:val="Default"/>
    <w:rsid w:val="00ED17B8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44CA7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C553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1178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FSNT NOT</Company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cp:lastModifiedBy>Anna Kowalska</cp:lastModifiedBy>
  <cp:revision>8</cp:revision>
  <cp:lastPrinted>2022-09-14T12:22:00Z</cp:lastPrinted>
  <dcterms:created xsi:type="dcterms:W3CDTF">2022-09-14T11:44:00Z</dcterms:created>
  <dcterms:modified xsi:type="dcterms:W3CDTF">2023-08-18T08:33:00Z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89761d-684a-4fd5-81c2-790a2ffd041a_ActionId">
    <vt:lpwstr>87f08ceb-c203-43fb-bdf2-00007b4a3c73</vt:lpwstr>
  </property>
  <property fmtid="{D5CDD505-2E9C-101B-9397-08002B2CF9AE}" pid="3" name="MSIP_Label_ee89761d-684a-4fd5-81c2-790a2ffd041a_ContentBits">
    <vt:lpwstr>0</vt:lpwstr>
  </property>
  <property fmtid="{D5CDD505-2E9C-101B-9397-08002B2CF9AE}" pid="4" name="MSIP_Label_ee89761d-684a-4fd5-81c2-790a2ffd041a_Enabled">
    <vt:lpwstr>true</vt:lpwstr>
  </property>
  <property fmtid="{D5CDD505-2E9C-101B-9397-08002B2CF9AE}" pid="5" name="MSIP_Label_ee89761d-684a-4fd5-81c2-790a2ffd041a_Method">
    <vt:lpwstr>Privileged</vt:lpwstr>
  </property>
  <property fmtid="{D5CDD505-2E9C-101B-9397-08002B2CF9AE}" pid="6" name="MSIP_Label_ee89761d-684a-4fd5-81c2-790a2ffd041a_Name">
    <vt:lpwstr>Brak etykiety</vt:lpwstr>
  </property>
  <property fmtid="{D5CDD505-2E9C-101B-9397-08002B2CF9AE}" pid="7" name="MSIP_Label_ee89761d-684a-4fd5-81c2-790a2ffd041a_SetDate">
    <vt:lpwstr>2020-02-06T19:40:41Z</vt:lpwstr>
  </property>
  <property fmtid="{D5CDD505-2E9C-101B-9397-08002B2CF9AE}" pid="8" name="MSIP_Label_ee89761d-684a-4fd5-81c2-790a2ffd041a_SiteId">
    <vt:lpwstr>106e990d-e0a8-4158-8ada-f857b99e816d</vt:lpwstr>
  </property>
</Properties>
</file>